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B385" w14:textId="77777777"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  <w:r w:rsidRPr="0070013C">
        <w:rPr>
          <w:rFonts w:ascii="Arial" w:eastAsia="Calibri" w:hAnsi="Arial" w:cs="Arial"/>
          <w:bCs/>
          <w:iCs/>
          <w:sz w:val="28"/>
          <w:szCs w:val="28"/>
        </w:rPr>
        <w:t>Załącznik Nr 2</w:t>
      </w:r>
    </w:p>
    <w:p w14:paraId="2C67B2C2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14:paraId="21419439" w14:textId="77777777" w:rsidR="0070013C" w:rsidRPr="0070013C" w:rsidRDefault="0070013C" w:rsidP="0070013C">
      <w:pPr>
        <w:widowControl w:val="0"/>
        <w:shd w:val="clear" w:color="auto" w:fill="FFFFFF"/>
        <w:suppressAutoHyphens/>
        <w:spacing w:after="0" w:line="20" w:lineRule="atLeast"/>
        <w:ind w:left="113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i/>
          <w:sz w:val="28"/>
          <w:szCs w:val="28"/>
          <w:lang w:eastAsia="ar-SA"/>
        </w:rPr>
        <w:t xml:space="preserve">Samodzielny Publiczny Zakład Opieki Zdrowotnej </w:t>
      </w:r>
    </w:p>
    <w:p w14:paraId="6BE00238" w14:textId="77777777" w:rsidR="0070013C" w:rsidRPr="0070013C" w:rsidRDefault="0070013C" w:rsidP="0070013C">
      <w:pPr>
        <w:widowControl w:val="0"/>
        <w:shd w:val="clear" w:color="auto" w:fill="FFFFFF"/>
        <w:suppressAutoHyphens/>
        <w:spacing w:after="0" w:line="20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i/>
          <w:sz w:val="28"/>
          <w:szCs w:val="28"/>
          <w:lang w:eastAsia="ar-SA"/>
        </w:rPr>
        <w:t>Centrum Leczenia Dzieci i Młodzieży w Zaborze</w:t>
      </w:r>
      <w:r w:rsidRPr="0070013C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0BC206AF" w14:textId="77777777"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66-003 Zabór ul. Zamkowa 1</w:t>
      </w:r>
    </w:p>
    <w:p w14:paraId="2D872BD6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35A9766D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41310A97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14:paraId="11701847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46011F8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49E1715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FE85F1C" w14:textId="77777777"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70013C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70013C">
        <w:rPr>
          <w:rFonts w:ascii="Arial" w:eastAsia="Times New Roman" w:hAnsi="Arial" w:cs="Arial"/>
          <w:i/>
          <w:lang w:eastAsia="ar-SA"/>
        </w:rPr>
        <w:t>)</w:t>
      </w:r>
    </w:p>
    <w:p w14:paraId="1095B740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5AA3D250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14:paraId="59C82C84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14:paraId="6F609B8B" w14:textId="77777777"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14:paraId="683C0A4C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63E78A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14:paraId="2DB6827C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SPEŁNIANIA WARUNKÓW UDZIAŁU  W POSTĘPOWANIU</w:t>
      </w:r>
    </w:p>
    <w:p w14:paraId="4DB8915C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>Na potrzeby postępowania o udzielenie zamówienia publicznego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Pr="0070013C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r w:rsidRPr="0070013C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Roczne</w:t>
      </w:r>
      <w:r w:rsidRPr="0070013C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70013C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dostawy leków do Samodzielnego Publicznego Zakładu Opieki Zdrowotnej Centrum Leczenia Dzieci i Młodzieży w Zaborze</w:t>
      </w:r>
      <w:r w:rsidRPr="0070013C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”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, prowadzonego przez </w:t>
      </w:r>
      <w:proofErr w:type="spellStart"/>
      <w:r w:rsidRPr="0070013C">
        <w:rPr>
          <w:rFonts w:ascii="Arial" w:eastAsia="Times New Roman" w:hAnsi="Arial" w:cs="Arial"/>
          <w:sz w:val="24"/>
          <w:szCs w:val="24"/>
          <w:lang w:eastAsia="ar-SA"/>
        </w:rPr>
        <w:t>CLDiM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 Zaborze</w:t>
      </w:r>
      <w:r w:rsidRPr="0070013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14:paraId="3CAD46BF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7FDC6F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INFORMACJA DOTYCZĄCA WYKONAWCY:</w:t>
      </w:r>
    </w:p>
    <w:p w14:paraId="6A38805D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1) Oświadczam, że reprezentowany przeze mnie Wykonawca spełnia warunki udziału w postępowaniu określone przez Zamawiającego w pkt 4.1 Zaproszenia do złożenia oferty. </w:t>
      </w:r>
    </w:p>
    <w:p w14:paraId="14A15B29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2) Oświadczam, że wobec reprezentowanego przeze mnie Wykonawcy nie zachodzą przesłanki, według których na podstawie zapisów pkt 4.2 Zaproszenia do złożenia oferty podlega on wykluczeniu.</w:t>
      </w:r>
    </w:p>
    <w:p w14:paraId="0D32F28A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8F45E9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……………………….……. dnia …………..….……. r.</w:t>
      </w:r>
    </w:p>
    <w:p w14:paraId="7179FB2B" w14:textId="77777777"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(</w:t>
      </w:r>
      <w:r w:rsidRPr="0070013C">
        <w:rPr>
          <w:rFonts w:ascii="Arial" w:eastAsia="Times New Roman" w:hAnsi="Arial" w:cs="Arial"/>
          <w:i/>
          <w:lang w:eastAsia="ar-SA"/>
        </w:rPr>
        <w:t>miejscowość)</w:t>
      </w:r>
      <w:r w:rsidRPr="0070013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14:paraId="6FA5A6D1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14:paraId="40FD860E" w14:textId="77777777"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>(podpis)</w:t>
      </w:r>
    </w:p>
    <w:p w14:paraId="590C90BD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21991B4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9F78793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18DC6E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CCD537C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0C0888A1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14:paraId="3E6E2E07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89C75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C70D25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5019B6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……………….……. r</w:t>
      </w:r>
    </w:p>
    <w:p w14:paraId="43F729B8" w14:textId="77777777"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 xml:space="preserve">      (miejscowość)</w:t>
      </w:r>
      <w:r w:rsidRPr="0070013C">
        <w:rPr>
          <w:rFonts w:ascii="Arial" w:eastAsia="Times New Roman" w:hAnsi="Arial" w:cs="Arial"/>
          <w:lang w:eastAsia="ar-SA"/>
        </w:rPr>
        <w:t xml:space="preserve"> </w:t>
      </w:r>
    </w:p>
    <w:p w14:paraId="7C084012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8EF6A3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14:paraId="7E98AE0B" w14:textId="77777777"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>(podpis)</w:t>
      </w:r>
    </w:p>
    <w:p w14:paraId="4259CC3D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FD1DE6" w14:textId="77777777"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4E70BCF2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0D7930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DEF0824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1847E3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A9E23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E19A47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E86F69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06CBE9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C98F66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8F0929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95F19D9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6F7D43" w14:textId="10600FBF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254E9A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454CEC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A4F7E9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C7A15A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85CF44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6D27D1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9D34AD" w14:textId="77777777"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70013C" w:rsidRPr="0070013C" w:rsidSect="001A5B84">
      <w:headerReference w:type="default" r:id="rId7"/>
      <w:footerReference w:type="default" r:id="rId8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3ED14" w14:textId="77777777" w:rsidR="00E25470" w:rsidRDefault="00E25470" w:rsidP="0070013C">
      <w:pPr>
        <w:spacing w:after="0" w:line="240" w:lineRule="auto"/>
      </w:pPr>
      <w:r>
        <w:separator/>
      </w:r>
    </w:p>
  </w:endnote>
  <w:endnote w:type="continuationSeparator" w:id="0">
    <w:p w14:paraId="5D9080F5" w14:textId="77777777" w:rsidR="00E25470" w:rsidRDefault="00E25470" w:rsidP="007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03B2" w14:textId="77777777" w:rsidR="001A5B84" w:rsidRPr="008E26FE" w:rsidRDefault="001A5B84" w:rsidP="001A5B84">
    <w:pPr>
      <w:pStyle w:val="Stopka"/>
      <w:pBdr>
        <w:top w:val="single" w:sz="4" w:space="1" w:color="auto"/>
      </w:pBdr>
      <w:jc w:val="center"/>
      <w:rPr>
        <w:rFonts w:ascii="Arial" w:eastAsia="Times New Roman" w:hAnsi="Arial" w:cs="Arial"/>
        <w:i/>
        <w:sz w:val="20"/>
        <w:szCs w:val="20"/>
      </w:rPr>
    </w:pPr>
    <w:r w:rsidRPr="008E26FE">
      <w:rPr>
        <w:rFonts w:ascii="Arial" w:eastAsia="Times New Roman" w:hAnsi="Arial" w:cs="Arial"/>
        <w:sz w:val="20"/>
        <w:szCs w:val="20"/>
      </w:rPr>
      <w:t>„</w:t>
    </w:r>
    <w:r>
      <w:rPr>
        <w:rFonts w:ascii="Arial" w:eastAsia="Times New Roman" w:hAnsi="Arial" w:cs="Arial"/>
        <w:bCs/>
        <w:i/>
        <w:sz w:val="20"/>
        <w:szCs w:val="20"/>
      </w:rPr>
      <w:t>Roczne</w:t>
    </w:r>
    <w:r w:rsidRPr="008E26FE">
      <w:rPr>
        <w:rFonts w:ascii="Arial" w:eastAsia="Times New Roman" w:hAnsi="Arial" w:cs="Arial"/>
        <w:i/>
        <w:sz w:val="20"/>
        <w:szCs w:val="20"/>
      </w:rPr>
      <w:t xml:space="preserve"> </w:t>
    </w:r>
    <w:r w:rsidRPr="008E26FE">
      <w:rPr>
        <w:rFonts w:ascii="Arial" w:eastAsia="Times New Roman" w:hAnsi="Arial" w:cs="Arial"/>
        <w:bCs/>
        <w:i/>
        <w:sz w:val="20"/>
        <w:szCs w:val="20"/>
      </w:rPr>
      <w:t>dostawy leków do Samodzielnego Publicznego Zakładu Opieki Zdrowotnej Centrum Leczenia Dzieci i Młodzieży w Zaborze</w:t>
    </w:r>
    <w:r w:rsidRPr="008E26FE">
      <w:rPr>
        <w:rFonts w:ascii="Arial" w:eastAsia="Times New Roman" w:hAnsi="Arial" w:cs="Arial"/>
        <w:i/>
        <w:sz w:val="20"/>
        <w:szCs w:val="20"/>
      </w:rPr>
      <w:t>”</w:t>
    </w:r>
    <w:r w:rsidRPr="008E26FE">
      <w:rPr>
        <w:rFonts w:ascii="Arial" w:eastAsia="Times New Roman" w:hAnsi="Arial" w:cs="Arial"/>
        <w:bCs/>
        <w:i/>
        <w:sz w:val="20"/>
        <w:szCs w:val="20"/>
      </w:rPr>
      <w:t xml:space="preserve"> </w:t>
    </w:r>
  </w:p>
  <w:p w14:paraId="5102ACF0" w14:textId="77777777" w:rsidR="001A5B84" w:rsidRPr="006643F5" w:rsidRDefault="001A5B84" w:rsidP="001A5B84">
    <w:pPr>
      <w:pStyle w:val="Stopka"/>
      <w:pBdr>
        <w:top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 w:rsidRPr="008E26FE">
      <w:rPr>
        <w:rFonts w:ascii="Arial" w:eastAsia="Times New Roman" w:hAnsi="Arial" w:cs="Arial"/>
        <w:b/>
        <w:sz w:val="20"/>
        <w:szCs w:val="20"/>
      </w:rPr>
      <w:t xml:space="preserve">str. </w:t>
    </w:r>
    <w:r w:rsidRPr="008E26FE">
      <w:rPr>
        <w:rFonts w:ascii="Arial" w:eastAsia="Times New Roman" w:hAnsi="Arial" w:cs="Arial"/>
        <w:b/>
        <w:sz w:val="20"/>
        <w:szCs w:val="20"/>
      </w:rPr>
      <w:fldChar w:fldCharType="begin"/>
    </w:r>
    <w:r w:rsidRPr="001736C3">
      <w:rPr>
        <w:rFonts w:ascii="Arial" w:hAnsi="Arial" w:cs="Arial"/>
        <w:b/>
        <w:sz w:val="20"/>
        <w:szCs w:val="20"/>
      </w:rPr>
      <w:instrText>PAGE    \* MERGEFORMAT</w:instrText>
    </w:r>
    <w:r w:rsidRPr="008E26FE">
      <w:rPr>
        <w:rFonts w:ascii="Arial" w:eastAsia="Times New Roman" w:hAnsi="Arial" w:cs="Arial"/>
        <w:b/>
        <w:sz w:val="20"/>
        <w:szCs w:val="20"/>
      </w:rPr>
      <w:fldChar w:fldCharType="separate"/>
    </w:r>
    <w:r w:rsidR="00CD2DB7" w:rsidRPr="00CD2DB7">
      <w:rPr>
        <w:rFonts w:ascii="Arial" w:eastAsia="Times New Roman" w:hAnsi="Arial" w:cs="Arial"/>
        <w:b/>
        <w:noProof/>
        <w:sz w:val="20"/>
        <w:szCs w:val="20"/>
      </w:rPr>
      <w:t>14</w:t>
    </w:r>
    <w:r w:rsidRPr="008E26FE">
      <w:rPr>
        <w:rFonts w:ascii="Arial" w:eastAsia="Times New Roman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EDAA" w14:textId="77777777" w:rsidR="00E25470" w:rsidRDefault="00E25470" w:rsidP="0070013C">
      <w:pPr>
        <w:spacing w:after="0" w:line="240" w:lineRule="auto"/>
      </w:pPr>
      <w:r>
        <w:separator/>
      </w:r>
    </w:p>
  </w:footnote>
  <w:footnote w:type="continuationSeparator" w:id="0">
    <w:p w14:paraId="28B7332E" w14:textId="77777777" w:rsidR="00E25470" w:rsidRDefault="00E25470" w:rsidP="007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37AA" w14:textId="77777777" w:rsidR="001A5B84" w:rsidRPr="005D1FAC" w:rsidRDefault="001A5B84" w:rsidP="001A5B84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</w:pPr>
  </w:p>
  <w:p w14:paraId="18133CFE" w14:textId="77777777" w:rsidR="001A5B84" w:rsidRPr="000D0576" w:rsidRDefault="001A5B84" w:rsidP="001A5B84">
    <w:pPr>
      <w:pBdr>
        <w:bottom w:val="single" w:sz="4" w:space="1" w:color="auto"/>
      </w:pBdr>
      <w:suppressAutoHyphens/>
      <w:spacing w:after="0" w:line="100" w:lineRule="atLeast"/>
      <w:jc w:val="center"/>
      <w:rPr>
        <w:rFonts w:ascii="Bookman Old Style" w:eastAsia="Calibri" w:hAnsi="Bookman Old Style" w:cs="Arial"/>
        <w:b/>
        <w:sz w:val="28"/>
        <w:szCs w:val="28"/>
        <w:lang w:eastAsia="ar-SA"/>
      </w:rPr>
    </w:pPr>
    <w:r w:rsidRPr="000D0576">
      <w:rPr>
        <w:rFonts w:ascii="Bookman Old Style" w:eastAsia="Calibri" w:hAnsi="Bookman Old Style" w:cs="Arial"/>
        <w:b/>
        <w:sz w:val="28"/>
        <w:szCs w:val="28"/>
        <w:lang w:eastAsia="ar-SA"/>
      </w:rPr>
      <w:t>ZAPROSZENIE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39B8"/>
    <w:multiLevelType w:val="multilevel"/>
    <w:tmpl w:val="10D8ADBA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2757DB"/>
    <w:multiLevelType w:val="hybridMultilevel"/>
    <w:tmpl w:val="C81A2B1C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816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7919AC"/>
    <w:multiLevelType w:val="hybridMultilevel"/>
    <w:tmpl w:val="29C4B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935341"/>
    <w:multiLevelType w:val="hybridMultilevel"/>
    <w:tmpl w:val="B6E03586"/>
    <w:lvl w:ilvl="0" w:tplc="8C007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760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04F18">
      <w:start w:val="1"/>
      <w:numFmt w:val="decimal"/>
      <w:lvlText w:val="%3)"/>
      <w:lvlJc w:val="left"/>
      <w:pPr>
        <w:ind w:left="2340" w:hanging="360"/>
      </w:pPr>
    </w:lvl>
    <w:lvl w:ilvl="3" w:tplc="AC5851D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73D0B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363FFD"/>
    <w:multiLevelType w:val="hybridMultilevel"/>
    <w:tmpl w:val="B420B6EA"/>
    <w:lvl w:ilvl="0" w:tplc="E0281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10A5BBF"/>
    <w:multiLevelType w:val="hybridMultilevel"/>
    <w:tmpl w:val="32B26034"/>
    <w:lvl w:ilvl="0" w:tplc="B99E75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7C675A0D"/>
    <w:multiLevelType w:val="hybridMultilevel"/>
    <w:tmpl w:val="7F5681F4"/>
    <w:lvl w:ilvl="0" w:tplc="9266DA3C">
      <w:start w:val="1"/>
      <w:numFmt w:val="decimal"/>
      <w:lvlText w:val="%1)"/>
      <w:lvlJc w:val="left"/>
      <w:pPr>
        <w:ind w:left="720" w:hanging="360"/>
      </w:pPr>
    </w:lvl>
    <w:lvl w:ilvl="1" w:tplc="0446726C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644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3C"/>
    <w:rsid w:val="001644C2"/>
    <w:rsid w:val="001A5B84"/>
    <w:rsid w:val="00500AEB"/>
    <w:rsid w:val="006B46E9"/>
    <w:rsid w:val="006D5EEB"/>
    <w:rsid w:val="0070013C"/>
    <w:rsid w:val="00B532CC"/>
    <w:rsid w:val="00C8462E"/>
    <w:rsid w:val="00CD2DB7"/>
    <w:rsid w:val="00D50E6F"/>
    <w:rsid w:val="00DD519A"/>
    <w:rsid w:val="00E2547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1BD7"/>
  <w15:docId w15:val="{814DD523-EAFF-4210-9E62-9E8DC25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01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70013C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Times New Roman" w:eastAsia="Times New Roman" w:hAnsi="Times New Roman" w:cs="Times New Roman"/>
      <w:b/>
      <w:bCs/>
      <w:iCs/>
      <w:sz w:val="32"/>
      <w:szCs w:val="26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0013C"/>
    <w:pPr>
      <w:tabs>
        <w:tab w:val="num" w:pos="864"/>
      </w:tabs>
      <w:suppressAutoHyphens/>
      <w:spacing w:before="100" w:after="100" w:line="100" w:lineRule="atLeast"/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70013C"/>
    <w:pPr>
      <w:keepNext/>
      <w:tabs>
        <w:tab w:val="num" w:pos="1152"/>
      </w:tabs>
      <w:suppressAutoHyphens/>
      <w:spacing w:after="0" w:line="100" w:lineRule="atLeast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1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0013C"/>
    <w:rPr>
      <w:rFonts w:ascii="Times New Roman" w:eastAsia="Times New Roman" w:hAnsi="Times New Roman" w:cs="Times New Roman"/>
      <w:b/>
      <w:bCs/>
      <w:iCs/>
      <w:sz w:val="32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001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1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0013C"/>
  </w:style>
  <w:style w:type="numbering" w:customStyle="1" w:styleId="Bezlisty11">
    <w:name w:val="Bez listy11"/>
    <w:next w:val="Bezlisty"/>
    <w:uiPriority w:val="99"/>
    <w:semiHidden/>
    <w:unhideWhenUsed/>
    <w:rsid w:val="0070013C"/>
  </w:style>
  <w:style w:type="paragraph" w:styleId="Nagwek">
    <w:name w:val="header"/>
    <w:basedOn w:val="Normalny"/>
    <w:link w:val="NagwekZnak"/>
    <w:unhideWhenUsed/>
    <w:rsid w:val="007001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00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01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013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01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wykytekst1lista">
    <w:name w:val="Zwykły tekst1_lista"/>
    <w:basedOn w:val="Normalny"/>
    <w:rsid w:val="0070013C"/>
    <w:pPr>
      <w:numPr>
        <w:numId w:val="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7001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qFormat/>
    <w:rsid w:val="0070013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70013C"/>
    <w:rPr>
      <w:color w:val="0000FF"/>
      <w:u w:val="single"/>
    </w:rPr>
  </w:style>
  <w:style w:type="table" w:styleId="Tabela-Siatka">
    <w:name w:val="Table Grid"/>
    <w:basedOn w:val="Standardowy"/>
    <w:uiPriority w:val="59"/>
    <w:rsid w:val="00700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1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7001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70013C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qFormat/>
    <w:rsid w:val="0070013C"/>
    <w:rPr>
      <w:b/>
      <w:bCs/>
    </w:rPr>
  </w:style>
  <w:style w:type="character" w:customStyle="1" w:styleId="TekstdymkaZnak">
    <w:name w:val="Tekst dymka Znak"/>
    <w:link w:val="Tekstdymka"/>
    <w:semiHidden/>
    <w:rsid w:val="007001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7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00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0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1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0013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00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70013C"/>
  </w:style>
  <w:style w:type="character" w:customStyle="1" w:styleId="TekstpodstawowyZnak">
    <w:name w:val="Tekst podstawowy Znak"/>
    <w:rsid w:val="0070013C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sid w:val="0070013C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3Znak">
    <w:name w:val="Tekst podstawowy 3 Znak"/>
    <w:rsid w:val="0070013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sid w:val="0070013C"/>
    <w:rPr>
      <w:rFonts w:ascii="Times New Roman" w:eastAsia="Calibri" w:hAnsi="Times New Roman" w:cs="Times New Roman"/>
      <w:sz w:val="16"/>
      <w:szCs w:val="16"/>
    </w:rPr>
  </w:style>
  <w:style w:type="character" w:customStyle="1" w:styleId="Nagwek2Znak1">
    <w:name w:val="Nagłówek 2 Znak1"/>
    <w:rsid w:val="0070013C"/>
    <w:rPr>
      <w:rFonts w:ascii="Cambria" w:hAnsi="Cambria"/>
      <w:b/>
      <w:bCs/>
      <w:color w:val="4F81BD"/>
      <w:sz w:val="26"/>
      <w:szCs w:val="26"/>
    </w:rPr>
  </w:style>
  <w:style w:type="character" w:customStyle="1" w:styleId="Nagwek1Znak1">
    <w:name w:val="Nagłówek 1 Znak1"/>
    <w:rsid w:val="0070013C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sid w:val="0070013C"/>
    <w:rPr>
      <w:b/>
    </w:rPr>
  </w:style>
  <w:style w:type="character" w:customStyle="1" w:styleId="ListLabel2">
    <w:name w:val="ListLabel 2"/>
    <w:rsid w:val="0070013C"/>
    <w:rPr>
      <w:b w:val="0"/>
    </w:rPr>
  </w:style>
  <w:style w:type="character" w:customStyle="1" w:styleId="ListLabel3">
    <w:name w:val="ListLabel 3"/>
    <w:rsid w:val="0070013C"/>
    <w:rPr>
      <w:color w:val="00000A"/>
    </w:rPr>
  </w:style>
  <w:style w:type="character" w:customStyle="1" w:styleId="ListLabel4">
    <w:name w:val="ListLabel 4"/>
    <w:rsid w:val="0070013C"/>
    <w:rPr>
      <w:color w:val="00000A"/>
      <w:u w:val="none"/>
    </w:rPr>
  </w:style>
  <w:style w:type="character" w:customStyle="1" w:styleId="ListLabel5">
    <w:name w:val="ListLabel 5"/>
    <w:rsid w:val="0070013C"/>
    <w:rPr>
      <w:b/>
      <w:i w:val="0"/>
    </w:rPr>
  </w:style>
  <w:style w:type="character" w:customStyle="1" w:styleId="Znakinumeracji">
    <w:name w:val="Znaki numeracji"/>
    <w:rsid w:val="0070013C"/>
  </w:style>
  <w:style w:type="character" w:customStyle="1" w:styleId="Symbolewypunktowania">
    <w:name w:val="Symbole wypunktowania"/>
    <w:rsid w:val="0070013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0013C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70013C"/>
    <w:pPr>
      <w:suppressAutoHyphens/>
      <w:spacing w:after="12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0013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0013C"/>
    <w:rPr>
      <w:rFonts w:cs="Arial"/>
    </w:rPr>
  </w:style>
  <w:style w:type="paragraph" w:customStyle="1" w:styleId="Podpis1">
    <w:name w:val="Podpis1"/>
    <w:basedOn w:val="Normalny"/>
    <w:rsid w:val="0070013C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0013C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Nagwek11">
    <w:name w:val="Nagłówek 11"/>
    <w:basedOn w:val="Normalny"/>
    <w:rsid w:val="0070013C"/>
    <w:pPr>
      <w:keepNext/>
      <w:keepLines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Bezodstpw1">
    <w:name w:val="Bez odstępów1"/>
    <w:rsid w:val="0070013C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70013C"/>
    <w:pPr>
      <w:suppressAutoHyphens/>
      <w:spacing w:after="0" w:line="100" w:lineRule="atLeast"/>
      <w:jc w:val="center"/>
    </w:pPr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70013C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0013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0013C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70013C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70013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ówek 2"/>
    <w:basedOn w:val="Normalny"/>
    <w:rsid w:val="0070013C"/>
    <w:pPr>
      <w:suppressAutoHyphens/>
      <w:spacing w:before="120" w:after="120" w:line="100" w:lineRule="atLeast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Domylnytekst">
    <w:name w:val="Domylny tekst"/>
    <w:basedOn w:val="Normalny"/>
    <w:rsid w:val="0070013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0013C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70013C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0013C"/>
    <w:pPr>
      <w:widowControl w:val="0"/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4">
    <w:name w:val="xl24"/>
    <w:basedOn w:val="Normalny"/>
    <w:rsid w:val="0070013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rsid w:val="0070013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rsid w:val="0070013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0013C"/>
    <w:pPr>
      <w:suppressAutoHyphens/>
      <w:spacing w:after="120" w:line="100" w:lineRule="atLeast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Tekstdymka1">
    <w:name w:val="Tekst dymka1"/>
    <w:basedOn w:val="Normalny"/>
    <w:rsid w:val="0070013C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70013C"/>
    <w:pPr>
      <w:suppressLineNumbers/>
      <w:suppressAutoHyphens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A.Przybylska</dc:creator>
  <cp:lastModifiedBy>A. Ciemnoczołowska</cp:lastModifiedBy>
  <cp:revision>2</cp:revision>
  <cp:lastPrinted>2019-11-12T09:09:00Z</cp:lastPrinted>
  <dcterms:created xsi:type="dcterms:W3CDTF">2019-11-12T09:10:00Z</dcterms:created>
  <dcterms:modified xsi:type="dcterms:W3CDTF">2019-11-12T09:10:00Z</dcterms:modified>
</cp:coreProperties>
</file>